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A9FE" w14:textId="61F2AD09" w:rsidR="00BC2DC3" w:rsidRDefault="00000000" w:rsidP="00B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14:paraId="6BC62B4B" w14:textId="0C744426" w:rsidR="00BC2DC3" w:rsidRDefault="00000000" w:rsidP="00B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14:paraId="2C77DB07" w14:textId="63670C04" w:rsidR="00BC2DC3" w:rsidRDefault="00000000" w:rsidP="00B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14:paraId="0D1A5BE9" w14:textId="0344E7B9" w:rsidR="00BC2DC3" w:rsidRDefault="00000000" w:rsidP="00B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 Hp.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14:paraId="4744AE3E" w14:textId="77777777" w:rsidR="00BC2DC3" w:rsidRDefault="00BC2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D6DFF" w14:textId="77777777" w:rsidR="00BC2DC3" w:rsidRDefault="000000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AKTIVITAS PRESTASI DAN PENGHARGAAN</w:t>
      </w:r>
    </w:p>
    <w:p w14:paraId="39D19193" w14:textId="77777777" w:rsidR="00BC2DC3" w:rsidRDefault="00000000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Activities, Achievements, and Rewards</w:t>
      </w:r>
    </w:p>
    <w:p w14:paraId="37CA883F" w14:textId="77777777" w:rsidR="00BC2DC3" w:rsidRDefault="000000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PRESTASI DAN PENGHARGAAN</w:t>
      </w:r>
    </w:p>
    <w:p w14:paraId="6FD9BC8A" w14:textId="77777777" w:rsidR="00BC2DC3" w:rsidRDefault="000000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Achievement and Rewards</w:t>
      </w:r>
    </w:p>
    <w:p w14:paraId="0F22EA4E" w14:textId="77777777" w:rsidR="00BC2DC3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Tidak Ada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None</w:t>
      </w:r>
    </w:p>
    <w:p w14:paraId="498362AA" w14:textId="77777777" w:rsidR="00BC2DC3" w:rsidRDefault="000000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PELATIHAN/SEMINAR/WORKSHOP</w:t>
      </w:r>
    </w:p>
    <w:p w14:paraId="506CF3AA" w14:textId="77777777" w:rsidR="00BC2DC3" w:rsidRDefault="000000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Training/Seminar/Workshop</w:t>
      </w:r>
    </w:p>
    <w:p w14:paraId="7ECCADC6" w14:textId="77777777" w:rsidR="00BC2DC3" w:rsidRDefault="0000000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Peserta </w:t>
      </w:r>
      <w:r>
        <w:rPr>
          <w:rFonts w:ascii="Times New Roman" w:hAnsi="Times New Roman" w:cs="Times New Roman"/>
          <w:sz w:val="24"/>
          <w:szCs w:val="24"/>
        </w:rPr>
        <w:t>Telah mengikuti Program Kuliah Kerja Nyata (KKN) yang diselenggarakan oleh Lembaga Penelitian dan pengabdian kepada Masyarakat (LPPM) Universitas Muhammadiyah Riau Pada tanggal 18 Agustus 2019.</w:t>
      </w:r>
    </w:p>
    <w:p w14:paraId="0D339026" w14:textId="77777777" w:rsidR="00BC2DC3" w:rsidRDefault="00000000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Participant has followed Program Service Community (KKN) which was conducted by Research Institutions and Devotion to Public (LPPM) Universitas Muhammdiyah Riau on Auguts 18, 2019.</w:t>
      </w:r>
    </w:p>
    <w:p w14:paraId="2E0F7CEF" w14:textId="77777777" w:rsidR="00BC2DC3" w:rsidRDefault="000000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KEIKUTSERTAAN DALAM ORGANISASI</w:t>
      </w:r>
    </w:p>
    <w:p w14:paraId="2338BBC3" w14:textId="77777777" w:rsidR="00BC2DC3" w:rsidRDefault="000000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Experiences in Organization</w:t>
      </w:r>
    </w:p>
    <w:p w14:paraId="5287E0A2" w14:textId="77777777" w:rsidR="00BC2DC3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Tidak Ada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None</w:t>
      </w:r>
    </w:p>
    <w:p w14:paraId="41C19AEA" w14:textId="77777777" w:rsidR="00BC2DC3" w:rsidRDefault="000000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SERTIFIKAT KEAHLIAN</w:t>
      </w:r>
    </w:p>
    <w:p w14:paraId="3B60EAB6" w14:textId="77777777" w:rsidR="00BC2DC3" w:rsidRDefault="000000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>Certificate of Expertise</w:t>
      </w:r>
    </w:p>
    <w:p w14:paraId="10190A95" w14:textId="77777777" w:rsidR="00BC2DC3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TOEFL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Diselenggarakan Upt Bahasa Universitas Muhammadyah Riau,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2BB7AE07" w14:textId="77777777" w:rsidR="00BC2DC3" w:rsidRDefault="00000000">
      <w:pPr>
        <w:pStyle w:val="ListParagraph"/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TOEFL Certificate by the Language Center of Muhammadiyah University of Riau on </w:t>
      </w:r>
      <w:r>
        <w:rPr>
          <w:rFonts w:ascii="Times New Roman" w:hAnsi="Times New Roman" w:cs="Times New Roman"/>
          <w:i/>
          <w:lang w:val="en-US"/>
        </w:rPr>
        <w:t>October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19</w:t>
      </w:r>
      <w:r>
        <w:rPr>
          <w:rFonts w:ascii="Times New Roman" w:hAnsi="Times New Roman" w:cs="Times New Roman"/>
          <w:i/>
        </w:rPr>
        <w:t>, 2023</w:t>
      </w:r>
    </w:p>
    <w:p w14:paraId="409C095A" w14:textId="77777777" w:rsidR="00BC2DC3" w:rsidRDefault="000000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SERTIFIKAT UMUM </w:t>
      </w:r>
    </w:p>
    <w:p w14:paraId="3D1F8E1F" w14:textId="77777777" w:rsidR="00BC2DC3" w:rsidRDefault="00000000">
      <w:pPr>
        <w:spacing w:before="5"/>
        <w:jc w:val="both"/>
        <w:rPr>
          <w:rFonts w:ascii="Times New Roman" w:eastAsia="Segoe UI" w:hAnsi="Times New Roman" w:cs="Times New Roman"/>
          <w:b/>
          <w:i/>
          <w:color w:val="585858"/>
          <w:spacing w:val="1"/>
        </w:rPr>
      </w:pPr>
      <w:r>
        <w:rPr>
          <w:rFonts w:ascii="Times New Roman" w:eastAsia="Segoe UI" w:hAnsi="Times New Roman" w:cs="Times New Roman"/>
          <w:b/>
          <w:i/>
          <w:color w:val="585858"/>
          <w:spacing w:val="1"/>
        </w:rPr>
        <w:t>General Certificate</w:t>
      </w:r>
    </w:p>
    <w:p w14:paraId="7E9C1F96" w14:textId="77777777" w:rsidR="00BC2DC3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Peserta </w:t>
      </w:r>
      <w:r>
        <w:rPr>
          <w:rFonts w:ascii="Times New Roman" w:hAnsi="Times New Roman" w:cs="Times New Roman"/>
          <w:sz w:val="24"/>
          <w:szCs w:val="24"/>
          <w:lang w:val="en-US"/>
        </w:rPr>
        <w:t>Baitul Arqam dan Pembekalan Purna Studi Bagi Calon Wisudawan/wati ke XXV Universitas Muhammadiyah Riau Tahun 2023</w:t>
      </w:r>
    </w:p>
    <w:p w14:paraId="4674C603" w14:textId="77777777" w:rsidR="00BC2DC3" w:rsidRDefault="00000000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color w:val="0D0D0D"/>
          <w:sz w:val="24"/>
          <w:shd w:val="clear" w:color="auto" w:fill="FFFFFF"/>
        </w:rPr>
        <w:t>Participants of Baitul Arqam and Post-Study Preparation for Prospective Graduates of the XXV Muhammadiyah Riau University in 2023.</w:t>
      </w:r>
    </w:p>
    <w:p w14:paraId="439FB2ED" w14:textId="77777777" w:rsidR="00B10401" w:rsidRDefault="00B104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47824" w14:textId="77777777" w:rsidR="00B10401" w:rsidRDefault="00B104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1560B" w14:textId="77777777" w:rsidR="00B10401" w:rsidRDefault="00B104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325C9" w14:textId="1C13EE0A" w:rsidR="00BC2DC3" w:rsidRDefault="000000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KERJA PRAKTEK/MAGANG</w:t>
      </w:r>
    </w:p>
    <w:p w14:paraId="64CD3EC6" w14:textId="77777777" w:rsidR="00BC2DC3" w:rsidRDefault="00000000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Internship</w:t>
      </w:r>
    </w:p>
    <w:p w14:paraId="30EE18F5" w14:textId="77777777" w:rsidR="00BC2DC3" w:rsidRDefault="000000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Magang </w:t>
      </w:r>
      <w:r>
        <w:rPr>
          <w:rFonts w:ascii="Times New Roman" w:hAnsi="Times New Roman" w:cs="Times New Roman"/>
          <w:sz w:val="24"/>
          <w:szCs w:val="24"/>
        </w:rPr>
        <w:t>Di Cv.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Aristama Karya Persada,</w:t>
      </w:r>
      <w:r>
        <w:rPr>
          <w:rFonts w:ascii="Times New Roman" w:hAnsi="Times New Roman" w:cs="Times New Roman"/>
          <w:sz w:val="24"/>
          <w:szCs w:val="24"/>
        </w:rPr>
        <w:t xml:space="preserve"> Pekanbaru</w:t>
      </w:r>
    </w:p>
    <w:p w14:paraId="39403F7A" w14:textId="77777777" w:rsidR="00BC2DC3" w:rsidRDefault="00000000">
      <w:pPr>
        <w:pStyle w:val="ListParagraph"/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Internship at Cv. </w:t>
      </w:r>
      <w:r>
        <w:rPr>
          <w:rFonts w:ascii="Times New Roman" w:hAnsi="Times New Roman" w:cs="Times New Roman"/>
          <w:i/>
          <w:lang w:val="en-US"/>
        </w:rPr>
        <w:t>Aristama Karya Persada,</w:t>
      </w:r>
      <w:r>
        <w:rPr>
          <w:rFonts w:ascii="Times New Roman" w:hAnsi="Times New Roman" w:cs="Times New Roman"/>
          <w:i/>
        </w:rPr>
        <w:t xml:space="preserve"> Pekanbaru</w:t>
      </w:r>
    </w:p>
    <w:p w14:paraId="70D0084E" w14:textId="77777777" w:rsidR="00BC2DC3" w:rsidRDefault="00BC2DC3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DB8222" w14:textId="77777777" w:rsidR="00BC2DC3" w:rsidRDefault="000000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SKRIPSI/TUGAS AKHIR</w:t>
      </w:r>
    </w:p>
    <w:p w14:paraId="3B1C3E79" w14:textId="77777777" w:rsidR="00BC2DC3" w:rsidRDefault="000000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Thesis</w:t>
      </w:r>
    </w:p>
    <w:p w14:paraId="459585FE" w14:textId="77777777" w:rsidR="00BC2DC3" w:rsidRDefault="0000000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 Kualitas Layanan Wi-Fi di Universitas Muhammadiyah Riau dengan Metode Quality of Experience</w:t>
      </w:r>
    </w:p>
    <w:p w14:paraId="1442398B" w14:textId="77777777" w:rsidR="00BC2DC3" w:rsidRDefault="0000000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02124"/>
          <w:kern w:val="0"/>
          <w:sz w:val="24"/>
          <w:szCs w:val="24"/>
          <w:lang w:val="en-US"/>
          <w14:ligatures w14:val="none"/>
        </w:rPr>
        <w:t xml:space="preserve">Analisys of the Quality of Wi-Fi Services at Muhammadiyah Riau University by Methods </w:t>
      </w:r>
      <w:r>
        <w:rPr>
          <w:rFonts w:ascii="Times New Roman" w:eastAsia="Times New Roman" w:hAnsi="Times New Roman" w:cs="Times New Roman"/>
          <w:i/>
          <w:iCs/>
          <w:color w:val="202124"/>
          <w:kern w:val="0"/>
          <w:sz w:val="24"/>
          <w:szCs w:val="24"/>
          <w:lang w:val="en-US"/>
          <w14:ligatures w14:val="none"/>
        </w:rPr>
        <w:t>Quality of Experience (QOE)</w:t>
      </w:r>
    </w:p>
    <w:sectPr w:rsidR="00BC2D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447F" w14:textId="77777777" w:rsidR="00032EAC" w:rsidRDefault="00032EAC">
      <w:pPr>
        <w:spacing w:after="0" w:line="240" w:lineRule="auto"/>
      </w:pPr>
      <w:r>
        <w:separator/>
      </w:r>
    </w:p>
  </w:endnote>
  <w:endnote w:type="continuationSeparator" w:id="0">
    <w:p w14:paraId="51FFE9F4" w14:textId="77777777" w:rsidR="00032EAC" w:rsidRDefault="0003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AC41" w14:textId="77777777" w:rsidR="00BC2DC3" w:rsidRDefault="00BC2DC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2A95" w14:textId="77777777" w:rsidR="00032EAC" w:rsidRDefault="00032EAC">
      <w:pPr>
        <w:spacing w:after="0" w:line="240" w:lineRule="auto"/>
      </w:pPr>
      <w:r>
        <w:separator/>
      </w:r>
    </w:p>
  </w:footnote>
  <w:footnote w:type="continuationSeparator" w:id="0">
    <w:p w14:paraId="310C51D0" w14:textId="77777777" w:rsidR="00032EAC" w:rsidRDefault="0003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7AD8" w14:textId="77777777" w:rsidR="00BC2DC3" w:rsidRDefault="00BC2DC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0D5CC7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92E013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55928">
    <w:abstractNumId w:val="0"/>
  </w:num>
  <w:num w:numId="2" w16cid:durableId="228224734">
    <w:abstractNumId w:val="1"/>
  </w:num>
  <w:num w:numId="3" w16cid:durableId="1896158485">
    <w:abstractNumId w:val="2"/>
  </w:num>
  <w:num w:numId="4" w16cid:durableId="305358328">
    <w:abstractNumId w:val="3"/>
  </w:num>
  <w:num w:numId="5" w16cid:durableId="2034648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C3"/>
    <w:rsid w:val="00032EAC"/>
    <w:rsid w:val="00B10401"/>
    <w:rsid w:val="00B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8AA7"/>
  <w15:docId w15:val="{7A9EDAC0-AE2C-4AF6-8A23-C5E72CE3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y2iqfc">
    <w:name w:val="y2iqf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 SOFIYA</dc:creator>
  <cp:lastModifiedBy>Nurul Alifa Putri</cp:lastModifiedBy>
  <cp:revision>2</cp:revision>
  <dcterms:created xsi:type="dcterms:W3CDTF">2024-02-27T03:06:00Z</dcterms:created>
  <dcterms:modified xsi:type="dcterms:W3CDTF">2024-02-27T03:06:00Z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826cae5610cd470795c5d8b6c3d207db</vt:lpwstr>
  </property>
</Properties>
</file>